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76" w:rsidRDefault="00852776" w:rsidP="0085277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</w:t>
      </w:r>
      <w:r>
        <w:rPr>
          <w:rFonts w:asciiTheme="minorHAnsi" w:hAnsiTheme="minorHAnsi" w:cstheme="minorHAnsi"/>
          <w:color w:val="auto"/>
        </w:rPr>
        <w:t>do umowy o świadczenie pomocy</w:t>
      </w:r>
    </w:p>
    <w:p w:rsidR="00852776" w:rsidRDefault="00852776" w:rsidP="0085277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52776" w:rsidRPr="00B53C26" w:rsidRDefault="00852776" w:rsidP="0085277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...................., 20....-......-........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 .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/Dane opiekuna prawnego/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Niniejszym wyrażam zgodę na: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publikowanie danych osobowych i wizerunku mojego syna/mojej córki*: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.............................................................., w zakresie niezbędnym dla przeprowadzenia zbiórki publicznej oraz realizacji celów statutowych Obywatelskiej Fundacji Pomocy Dzieciom, w ogłoszeniach prasowych, radiowych i telewizyjnych oraz w publikacjach, materiał</w:t>
      </w:r>
      <w:r>
        <w:rPr>
          <w:rFonts w:ascii="Calibri" w:hAnsi="Calibri" w:cs="Calibri"/>
          <w:color w:val="auto"/>
          <w:sz w:val="22"/>
          <w:szCs w:val="22"/>
        </w:rPr>
        <w:t>ach informacyjnych, plakatach i </w:t>
      </w:r>
      <w:r>
        <w:rPr>
          <w:rFonts w:ascii="Calibri" w:hAnsi="Calibri" w:cs="Calibri"/>
          <w:color w:val="auto"/>
          <w:sz w:val="22"/>
          <w:szCs w:val="22"/>
        </w:rPr>
        <w:t xml:space="preserve">stronach internetowych mediów, w tym społecznościowych, oraz Obywatelskiej Fundacji Pomocy Dzieciom.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przetwarzanie moich danych osobowych oraz danych osobowych mojego syna/mojej có</w:t>
      </w:r>
      <w:r>
        <w:rPr>
          <w:rFonts w:ascii="Calibri" w:hAnsi="Calibri" w:cs="Calibri"/>
          <w:color w:val="auto"/>
          <w:sz w:val="22"/>
          <w:szCs w:val="22"/>
        </w:rPr>
        <w:t>rki* w </w:t>
      </w:r>
      <w:r>
        <w:rPr>
          <w:rFonts w:ascii="Calibri" w:hAnsi="Calibri" w:cs="Calibri"/>
          <w:color w:val="auto"/>
          <w:sz w:val="22"/>
          <w:szCs w:val="22"/>
        </w:rPr>
        <w:t xml:space="preserve">zakresie niezbędnym dla realizacji celów statutowych Obywatelskiej Fundacji Pomocy Dzieciom, zgodnie z ustawą z dn. 29.08.1997 o ochronie danych osobowych (Dz. U. nr 133, poz. 883).” 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 przekazanie i przetwarzanie danych osobowych moich i dziecka przez podmioty przetwarzające dane z zachowaniem poufności i celów przetwarzania (na przykład biuro rachunkowe i bank).</w:t>
      </w: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ind w:left="5664"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 </w:t>
      </w:r>
    </w:p>
    <w:p w:rsidR="00852776" w:rsidRDefault="00852776" w:rsidP="00852776">
      <w:pPr>
        <w:pStyle w:val="Default"/>
        <w:ind w:left="5664"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/podpis opiekuna prawnego/ </w:t>
      </w: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P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P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2776">
        <w:rPr>
          <w:rFonts w:ascii="Calibri" w:hAnsi="Calibri" w:cs="Calibri"/>
          <w:color w:val="auto"/>
          <w:sz w:val="22"/>
          <w:szCs w:val="22"/>
        </w:rPr>
        <w:t>Wyrażam zgodę na wykorzystanie wizerunku mojego dziecka w celach promocji działalności statutowej Fundacji.</w:t>
      </w:r>
    </w:p>
    <w:p w:rsidR="00852776" w:rsidRP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52776" w:rsidRDefault="00852776" w:rsidP="00852776">
      <w:pPr>
        <w:pStyle w:val="Default"/>
        <w:ind w:left="5664"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 </w:t>
      </w:r>
    </w:p>
    <w:p w:rsidR="00852776" w:rsidRDefault="00852776" w:rsidP="00852776">
      <w:pPr>
        <w:pStyle w:val="Default"/>
        <w:ind w:left="5664"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/podpis opiekuna prawnego/ </w:t>
      </w: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</w:p>
    <w:p w:rsidR="00852776" w:rsidRDefault="00852776" w:rsidP="00852776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852776" w:rsidRDefault="00852776" w:rsidP="00852776">
      <w:pPr>
        <w:jc w:val="both"/>
      </w:pPr>
      <w:r>
        <w:rPr>
          <w:rFonts w:ascii="Calibri" w:hAnsi="Calibri" w:cs="Calibri"/>
          <w:sz w:val="18"/>
          <w:szCs w:val="18"/>
        </w:rPr>
        <w:t>* -niepotrzebne skreślić.</w:t>
      </w:r>
    </w:p>
    <w:p w:rsidR="001C2B48" w:rsidRPr="00852776" w:rsidRDefault="001C2B48" w:rsidP="00852776">
      <w:pPr>
        <w:jc w:val="both"/>
      </w:pPr>
    </w:p>
    <w:sectPr w:rsidR="001C2B48" w:rsidRPr="00852776" w:rsidSect="00164E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8B" w:rsidRDefault="0006718B">
      <w:r>
        <w:separator/>
      </w:r>
    </w:p>
  </w:endnote>
  <w:endnote w:type="continuationSeparator" w:id="0">
    <w:p w:rsidR="0006718B" w:rsidRDefault="0006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64" w:rsidRDefault="007B20C8" w:rsidP="00501964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 w:rsidRPr="00B01D62">
      <w:rPr>
        <w:sz w:val="16"/>
        <w:szCs w:val="16"/>
      </w:rPr>
      <w:t xml:space="preserve">Siedziba </w:t>
    </w:r>
    <w:r w:rsidRPr="00B01D62">
      <w:rPr>
        <w:b/>
        <w:sz w:val="16"/>
        <w:szCs w:val="16"/>
      </w:rPr>
      <w:t>Obywatelskiej Fundacji Pomocy Dzieciom w Warszawie</w:t>
    </w:r>
  </w:p>
  <w:p w:rsidR="00501964" w:rsidRPr="00B01D62" w:rsidRDefault="007B20C8" w:rsidP="0050196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ul. Balkonowa 3/36, </w:t>
    </w:r>
    <w:r w:rsidRPr="00B01D62">
      <w:rPr>
        <w:sz w:val="16"/>
        <w:szCs w:val="16"/>
      </w:rPr>
      <w:t>03-329 Warszawa</w:t>
    </w:r>
  </w:p>
  <w:p w:rsidR="00501964" w:rsidRPr="00B01D62" w:rsidRDefault="007B20C8" w:rsidP="0050196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B01D62">
      <w:rPr>
        <w:b/>
        <w:sz w:val="16"/>
        <w:szCs w:val="16"/>
      </w:rPr>
      <w:t>KRS:</w:t>
    </w:r>
    <w:r w:rsidRPr="00B01D62">
      <w:rPr>
        <w:sz w:val="16"/>
        <w:szCs w:val="16"/>
      </w:rPr>
      <w:t xml:space="preserve">0000140007, </w:t>
    </w:r>
    <w:r w:rsidRPr="00B01D62">
      <w:rPr>
        <w:b/>
        <w:sz w:val="16"/>
        <w:szCs w:val="16"/>
      </w:rPr>
      <w:t xml:space="preserve">REGON: </w:t>
    </w:r>
    <w:r w:rsidRPr="00B01D62">
      <w:rPr>
        <w:sz w:val="16"/>
        <w:szCs w:val="16"/>
      </w:rPr>
      <w:t xml:space="preserve">015295529, </w:t>
    </w:r>
    <w:r w:rsidRPr="00B01D62">
      <w:rPr>
        <w:b/>
        <w:sz w:val="16"/>
        <w:szCs w:val="16"/>
      </w:rPr>
      <w:t xml:space="preserve">NIP: </w:t>
    </w:r>
    <w:r w:rsidRPr="00B01D62">
      <w:rPr>
        <w:sz w:val="16"/>
        <w:szCs w:val="16"/>
      </w:rPr>
      <w:t>524-24-46-570</w:t>
    </w:r>
  </w:p>
  <w:p w:rsidR="00501964" w:rsidRPr="00B01D62" w:rsidRDefault="007B20C8" w:rsidP="00501964">
    <w:pPr>
      <w:jc w:val="center"/>
      <w:rPr>
        <w:sz w:val="16"/>
        <w:szCs w:val="16"/>
      </w:rPr>
    </w:pPr>
    <w:r w:rsidRPr="00B01D62">
      <w:rPr>
        <w:b/>
        <w:sz w:val="16"/>
        <w:szCs w:val="16"/>
      </w:rPr>
      <w:t>Bank Millennium SA</w:t>
    </w:r>
    <w:r w:rsidRPr="00B01D62">
      <w:rPr>
        <w:sz w:val="16"/>
        <w:szCs w:val="16"/>
      </w:rPr>
      <w:t xml:space="preserve"> : </w:t>
    </w:r>
    <w:r w:rsidRPr="00B01D62">
      <w:rPr>
        <w:b/>
        <w:sz w:val="16"/>
        <w:szCs w:val="16"/>
      </w:rPr>
      <w:t>05 1160 2202 0000 0000 6763 3382</w:t>
    </w:r>
  </w:p>
  <w:p w:rsidR="00501964" w:rsidRDefault="00067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0" w:rsidRPr="005D0822" w:rsidRDefault="007B20C8" w:rsidP="009305F0">
    <w:pPr>
      <w:pStyle w:val="Stopka"/>
      <w:pBdr>
        <w:top w:val="single" w:sz="4" w:space="1" w:color="auto"/>
      </w:pBdr>
      <w:jc w:val="center"/>
      <w:rPr>
        <w:rFonts w:ascii="Cambria" w:hAnsi="Cambria"/>
        <w:b/>
        <w:sz w:val="16"/>
        <w:szCs w:val="16"/>
      </w:rPr>
    </w:pPr>
    <w:r w:rsidRPr="005D0822">
      <w:rPr>
        <w:rFonts w:ascii="Cambria" w:hAnsi="Cambria"/>
        <w:sz w:val="16"/>
        <w:szCs w:val="16"/>
      </w:rPr>
      <w:t xml:space="preserve">Siedziba </w:t>
    </w:r>
    <w:r w:rsidRPr="005D0822">
      <w:rPr>
        <w:rFonts w:ascii="Cambria" w:hAnsi="Cambria"/>
        <w:b/>
        <w:sz w:val="16"/>
        <w:szCs w:val="16"/>
      </w:rPr>
      <w:t>Obywatelskiej Fundacji Pomocy Dzieciom w Warszawie</w:t>
    </w:r>
  </w:p>
  <w:p w:rsidR="009305F0" w:rsidRPr="005D0822" w:rsidRDefault="007B20C8" w:rsidP="005D0822">
    <w:pPr>
      <w:pStyle w:val="Stopka"/>
      <w:pBdr>
        <w:top w:val="single" w:sz="4" w:space="1" w:color="auto"/>
      </w:pBdr>
      <w:jc w:val="center"/>
      <w:rPr>
        <w:rFonts w:ascii="Cambria" w:hAnsi="Cambria"/>
        <w:sz w:val="16"/>
        <w:szCs w:val="16"/>
      </w:rPr>
    </w:pPr>
    <w:r w:rsidRPr="005D0822">
      <w:rPr>
        <w:rFonts w:ascii="Cambria" w:hAnsi="Cambria"/>
        <w:sz w:val="16"/>
        <w:szCs w:val="16"/>
      </w:rPr>
      <w:t>ul. Balkonowa 3/36, 03-329 Warszawa</w:t>
    </w:r>
  </w:p>
  <w:p w:rsidR="009305F0" w:rsidRPr="005D0822" w:rsidRDefault="007B20C8" w:rsidP="009305F0">
    <w:pPr>
      <w:pStyle w:val="Stopka"/>
      <w:pBdr>
        <w:top w:val="single" w:sz="4" w:space="1" w:color="auto"/>
      </w:pBdr>
      <w:jc w:val="center"/>
      <w:rPr>
        <w:rFonts w:ascii="Cambria" w:hAnsi="Cambria"/>
        <w:sz w:val="16"/>
        <w:szCs w:val="16"/>
      </w:rPr>
    </w:pPr>
    <w:r w:rsidRPr="005D0822">
      <w:rPr>
        <w:rFonts w:ascii="Cambria" w:hAnsi="Cambria"/>
        <w:b/>
        <w:sz w:val="16"/>
        <w:szCs w:val="16"/>
      </w:rPr>
      <w:t>KRS:</w:t>
    </w:r>
    <w:r w:rsidRPr="005D0822">
      <w:rPr>
        <w:rFonts w:ascii="Cambria" w:hAnsi="Cambria"/>
        <w:sz w:val="16"/>
        <w:szCs w:val="16"/>
      </w:rPr>
      <w:t xml:space="preserve">0000140007, </w:t>
    </w:r>
    <w:r w:rsidRPr="005D0822">
      <w:rPr>
        <w:rFonts w:ascii="Cambria" w:hAnsi="Cambria"/>
        <w:b/>
        <w:sz w:val="16"/>
        <w:szCs w:val="16"/>
      </w:rPr>
      <w:t xml:space="preserve">REGON: </w:t>
    </w:r>
    <w:r w:rsidRPr="005D0822">
      <w:rPr>
        <w:rFonts w:ascii="Cambria" w:hAnsi="Cambria"/>
        <w:sz w:val="16"/>
        <w:szCs w:val="16"/>
      </w:rPr>
      <w:t xml:space="preserve">015295529, </w:t>
    </w:r>
    <w:r w:rsidRPr="005D0822">
      <w:rPr>
        <w:rFonts w:ascii="Cambria" w:hAnsi="Cambria"/>
        <w:b/>
        <w:sz w:val="16"/>
        <w:szCs w:val="16"/>
      </w:rPr>
      <w:t xml:space="preserve">NIP: </w:t>
    </w:r>
    <w:r w:rsidRPr="005D0822">
      <w:rPr>
        <w:rFonts w:ascii="Cambria" w:hAnsi="Cambria"/>
        <w:sz w:val="16"/>
        <w:szCs w:val="16"/>
      </w:rPr>
      <w:t>524-24-46-570</w:t>
    </w:r>
  </w:p>
  <w:p w:rsidR="009305F0" w:rsidRPr="005D0822" w:rsidRDefault="007B20C8" w:rsidP="009305F0">
    <w:pPr>
      <w:jc w:val="center"/>
      <w:rPr>
        <w:rFonts w:ascii="Cambria" w:hAnsi="Cambria"/>
        <w:sz w:val="16"/>
        <w:szCs w:val="16"/>
      </w:rPr>
    </w:pPr>
    <w:r w:rsidRPr="005D0822">
      <w:rPr>
        <w:rFonts w:ascii="Cambria" w:hAnsi="Cambria"/>
        <w:b/>
        <w:sz w:val="16"/>
        <w:szCs w:val="16"/>
      </w:rPr>
      <w:t>Bank Millennium SA</w:t>
    </w:r>
    <w:r w:rsidRPr="005D0822">
      <w:rPr>
        <w:rFonts w:ascii="Cambria" w:hAnsi="Cambria"/>
        <w:sz w:val="16"/>
        <w:szCs w:val="16"/>
      </w:rPr>
      <w:t xml:space="preserve"> : </w:t>
    </w:r>
    <w:r w:rsidRPr="005D0822">
      <w:rPr>
        <w:rFonts w:ascii="Cambria" w:hAnsi="Cambria"/>
        <w:b/>
        <w:sz w:val="16"/>
        <w:szCs w:val="16"/>
      </w:rPr>
      <w:t>05 1160 2202 0000 0000 6763 3382</w:t>
    </w:r>
  </w:p>
  <w:p w:rsidR="009305F0" w:rsidRDefault="0006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8B" w:rsidRDefault="0006718B">
      <w:r>
        <w:separator/>
      </w:r>
    </w:p>
  </w:footnote>
  <w:footnote w:type="continuationSeparator" w:id="0">
    <w:p w:rsidR="0006718B" w:rsidRDefault="0006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39" w:rsidRPr="005D0822" w:rsidRDefault="00E15CD8" w:rsidP="008F79F0">
    <w:pPr>
      <w:pStyle w:val="Nagwek"/>
      <w:rPr>
        <w:rFonts w:ascii="Verdana" w:hAnsi="Verdana"/>
        <w:b/>
        <w:color w:val="333399"/>
        <w:sz w:val="36"/>
        <w:szCs w:val="36"/>
      </w:rPr>
    </w:pPr>
    <w:r w:rsidRPr="00A3459D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D8BE077" wp14:editId="0A2F0C60">
          <wp:simplePos x="0" y="0"/>
          <wp:positionH relativeFrom="rightMargin">
            <wp:align>left</wp:align>
          </wp:positionH>
          <wp:positionV relativeFrom="paragraph">
            <wp:posOffset>149860</wp:posOffset>
          </wp:positionV>
          <wp:extent cx="637803" cy="1057275"/>
          <wp:effectExtent l="0" t="0" r="0" b="0"/>
          <wp:wrapNone/>
          <wp:docPr id="4" name="Obraz 4" descr="C:\Users\Rafał\Desktop\Fundacja\Graficzne\Grafiki\1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fał\Desktop\Fundacja\Graficzne\Grafiki\1%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03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01D" w:rsidRPr="007B301D">
      <w:rPr>
        <w:rFonts w:ascii="Verdana" w:hAnsi="Verdana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-202565</wp:posOffset>
          </wp:positionV>
          <wp:extent cx="1609725" cy="1609725"/>
          <wp:effectExtent l="0" t="0" r="0" b="0"/>
          <wp:wrapNone/>
          <wp:docPr id="3" name="Obraz 3" descr="C:\Users\Anna\Desktop\Logotypy3\logo3B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Logotypy3\logo3B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1B39" w:rsidRPr="005D0822" w:rsidRDefault="007B20C8" w:rsidP="005D0822">
    <w:pPr>
      <w:pStyle w:val="Nagwek"/>
      <w:jc w:val="center"/>
      <w:rPr>
        <w:rFonts w:ascii="Bradley Hand ITC" w:hAnsi="Bradley Hand ITC" w:cs="Courier New"/>
        <w:b/>
        <w:color w:val="333399"/>
        <w:sz w:val="32"/>
        <w:szCs w:val="38"/>
      </w:rPr>
    </w:pPr>
    <w:r w:rsidRPr="005D0822">
      <w:rPr>
        <w:rFonts w:ascii="Bradley Hand ITC" w:hAnsi="Bradley Hand ITC" w:cs="Courier New"/>
        <w:b/>
        <w:color w:val="00B050"/>
        <w:sz w:val="36"/>
        <w:szCs w:val="52"/>
      </w:rPr>
      <w:t xml:space="preserve">Obywatelska </w:t>
    </w:r>
    <w:r w:rsidRPr="005D0822">
      <w:rPr>
        <w:rFonts w:ascii="Bradley Hand ITC" w:hAnsi="Bradley Hand ITC" w:cs="Courier New"/>
        <w:b/>
        <w:color w:val="00B050"/>
        <w:sz w:val="32"/>
        <w:szCs w:val="48"/>
      </w:rPr>
      <w:t>Fundacja Pomocy Dzieciom</w:t>
    </w:r>
  </w:p>
  <w:p w:rsidR="00571B39" w:rsidRPr="005D0822" w:rsidRDefault="007B20C8" w:rsidP="005D0822">
    <w:pPr>
      <w:pStyle w:val="Nagwek"/>
      <w:jc w:val="center"/>
      <w:rPr>
        <w:rFonts w:ascii="Verdana" w:hAnsi="Verdana"/>
        <w:b/>
        <w:color w:val="E36C0A"/>
      </w:rPr>
    </w:pPr>
    <w:r w:rsidRPr="005D0822">
      <w:rPr>
        <w:b/>
        <w:color w:val="E36C0A"/>
        <w:sz w:val="24"/>
        <w:szCs w:val="24"/>
      </w:rPr>
      <w:t>WWW.POMOCDZIECIOM.EU</w:t>
    </w:r>
  </w:p>
  <w:p w:rsidR="00571B39" w:rsidRPr="00935451" w:rsidRDefault="007B20C8" w:rsidP="005D0822">
    <w:pPr>
      <w:pStyle w:val="Stopka"/>
      <w:pBdr>
        <w:top w:val="single" w:sz="4" w:space="1" w:color="auto"/>
      </w:pBdr>
      <w:jc w:val="center"/>
      <w:rPr>
        <w:rFonts w:ascii="Segoe Print" w:hAnsi="Segoe Print"/>
        <w:b/>
        <w:sz w:val="20"/>
        <w:szCs w:val="24"/>
      </w:rPr>
    </w:pPr>
    <w:r w:rsidRPr="00935451">
      <w:rPr>
        <w:rFonts w:ascii="Segoe Print" w:hAnsi="Segoe Print"/>
        <w:b/>
        <w:sz w:val="20"/>
        <w:szCs w:val="24"/>
      </w:rPr>
      <w:t xml:space="preserve">ul. </w:t>
    </w:r>
    <w:r w:rsidR="00087B4F" w:rsidRPr="00935451">
      <w:rPr>
        <w:rFonts w:ascii="Segoe Print" w:hAnsi="Segoe Print"/>
        <w:b/>
        <w:sz w:val="20"/>
        <w:szCs w:val="24"/>
      </w:rPr>
      <w:t>Radzymińska</w:t>
    </w:r>
    <w:r w:rsidR="00935451" w:rsidRPr="00935451">
      <w:rPr>
        <w:rFonts w:ascii="Segoe Print" w:hAnsi="Segoe Print"/>
        <w:b/>
        <w:sz w:val="20"/>
        <w:szCs w:val="24"/>
      </w:rPr>
      <w:t xml:space="preserve"> 326</w:t>
    </w:r>
    <w:r w:rsidR="00087B4F" w:rsidRPr="00935451">
      <w:rPr>
        <w:rFonts w:ascii="Segoe Print" w:hAnsi="Segoe Print"/>
        <w:b/>
        <w:sz w:val="20"/>
        <w:szCs w:val="24"/>
      </w:rPr>
      <w:t>, lok. 231</w:t>
    </w:r>
    <w:r w:rsidRPr="00935451">
      <w:rPr>
        <w:rFonts w:ascii="Segoe Print" w:hAnsi="Segoe Print"/>
        <w:b/>
        <w:sz w:val="20"/>
        <w:szCs w:val="24"/>
      </w:rPr>
      <w:t xml:space="preserve">, </w:t>
    </w:r>
    <w:r w:rsidR="005168E5" w:rsidRPr="00935451">
      <w:rPr>
        <w:rFonts w:ascii="Segoe Print" w:hAnsi="Segoe Print"/>
        <w:b/>
        <w:sz w:val="20"/>
        <w:szCs w:val="24"/>
      </w:rPr>
      <w:t>05-091</w:t>
    </w:r>
    <w:r w:rsidR="007F760D">
      <w:rPr>
        <w:rFonts w:ascii="Segoe Print" w:hAnsi="Segoe Print"/>
        <w:b/>
        <w:sz w:val="20"/>
        <w:szCs w:val="24"/>
      </w:rPr>
      <w:t xml:space="preserve"> </w:t>
    </w:r>
    <w:r w:rsidR="005168E5" w:rsidRPr="00935451">
      <w:rPr>
        <w:rFonts w:ascii="Segoe Print" w:hAnsi="Segoe Print"/>
        <w:b/>
        <w:sz w:val="20"/>
        <w:szCs w:val="24"/>
      </w:rPr>
      <w:t>Ząbki</w:t>
    </w:r>
    <w:r w:rsidRPr="00935451">
      <w:rPr>
        <w:rFonts w:ascii="Segoe Print" w:hAnsi="Segoe Print"/>
        <w:b/>
        <w:sz w:val="20"/>
        <w:szCs w:val="24"/>
      </w:rPr>
      <w:t>.</w:t>
    </w:r>
    <w:r w:rsidR="00E15CD8" w:rsidRPr="00E15CD8">
      <w:rPr>
        <w:rFonts w:asciiTheme="minorHAnsi" w:hAnsiTheme="minorHAnsi" w:cstheme="minorHAnsi"/>
        <w:noProof/>
        <w:sz w:val="20"/>
        <w:szCs w:val="20"/>
      </w:rPr>
      <w:t xml:space="preserve"> </w:t>
    </w:r>
  </w:p>
  <w:p w:rsidR="00571B39" w:rsidRPr="00935451" w:rsidRDefault="007B20C8" w:rsidP="005D0822">
    <w:pPr>
      <w:pStyle w:val="Stopka"/>
      <w:pBdr>
        <w:top w:val="single" w:sz="4" w:space="1" w:color="auto"/>
      </w:pBdr>
      <w:jc w:val="center"/>
      <w:rPr>
        <w:rFonts w:ascii="Segoe Print" w:hAnsi="Segoe Print"/>
        <w:b/>
        <w:sz w:val="20"/>
        <w:szCs w:val="24"/>
      </w:rPr>
    </w:pPr>
    <w:r w:rsidRPr="00935451">
      <w:rPr>
        <w:rFonts w:ascii="Segoe Print" w:hAnsi="Segoe Print"/>
        <w:b/>
        <w:sz w:val="20"/>
        <w:szCs w:val="24"/>
      </w:rPr>
      <w:t>tel.:</w:t>
    </w:r>
    <w:r w:rsidRPr="00935451">
      <w:rPr>
        <w:rFonts w:ascii="Segoe Print" w:hAnsi="Segoe Print" w:cs="Tahoma"/>
        <w:sz w:val="22"/>
        <w:szCs w:val="27"/>
      </w:rPr>
      <w:t xml:space="preserve"> 22 614 15 28</w:t>
    </w:r>
    <w:r w:rsidRPr="00935451">
      <w:rPr>
        <w:rFonts w:ascii="Segoe Print" w:hAnsi="Segoe Print"/>
        <w:b/>
        <w:sz w:val="20"/>
        <w:szCs w:val="24"/>
      </w:rPr>
      <w:t>, email: fundacja@pomocdzieciom.eu</w:t>
    </w:r>
  </w:p>
  <w:p w:rsidR="00D52602" w:rsidRDefault="00067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22" w:rsidRPr="005D0822" w:rsidRDefault="007B20C8" w:rsidP="008F79F0">
    <w:pPr>
      <w:pStyle w:val="Nagwek"/>
      <w:rPr>
        <w:rFonts w:ascii="Verdana" w:hAnsi="Verdana"/>
        <w:b/>
        <w:color w:val="333399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54C70BD" wp14:editId="608DC56B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94385" cy="875665"/>
          <wp:effectExtent l="0" t="0" r="5715" b="635"/>
          <wp:wrapTight wrapText="bothSides">
            <wp:wrapPolygon edited="0">
              <wp:start x="0" y="0"/>
              <wp:lineTo x="0" y="21146"/>
              <wp:lineTo x="21237" y="21146"/>
              <wp:lineTo x="21237" y="0"/>
              <wp:lineTo x="0" y="0"/>
            </wp:wrapPolygon>
          </wp:wrapTight>
          <wp:docPr id="1" name="Obraz 1" descr="169x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9x1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5F0" w:rsidRPr="005D0822" w:rsidRDefault="007B20C8" w:rsidP="005D0822">
    <w:pPr>
      <w:pStyle w:val="Nagwek"/>
      <w:jc w:val="center"/>
      <w:rPr>
        <w:rFonts w:ascii="Bradley Hand ITC" w:hAnsi="Bradley Hand ITC" w:cs="Courier New"/>
        <w:b/>
        <w:color w:val="333399"/>
        <w:sz w:val="32"/>
        <w:szCs w:val="38"/>
      </w:rPr>
    </w:pPr>
    <w:r w:rsidRPr="005D0822">
      <w:rPr>
        <w:rFonts w:ascii="Bradley Hand ITC" w:hAnsi="Bradley Hand ITC" w:cs="Courier New"/>
        <w:b/>
        <w:color w:val="00B050"/>
        <w:sz w:val="36"/>
        <w:szCs w:val="52"/>
      </w:rPr>
      <w:t xml:space="preserve">Obywatelska </w:t>
    </w:r>
    <w:r w:rsidRPr="005D0822">
      <w:rPr>
        <w:rFonts w:ascii="Bradley Hand ITC" w:hAnsi="Bradley Hand ITC" w:cs="Courier New"/>
        <w:b/>
        <w:color w:val="00B050"/>
        <w:sz w:val="32"/>
        <w:szCs w:val="48"/>
      </w:rPr>
      <w:t>Fundacja Pomocy Dzieciom</w:t>
    </w:r>
  </w:p>
  <w:p w:rsidR="009305F0" w:rsidRPr="005D0822" w:rsidRDefault="007B20C8" w:rsidP="005D0822">
    <w:pPr>
      <w:pStyle w:val="Nagwek"/>
      <w:jc w:val="center"/>
      <w:rPr>
        <w:rFonts w:ascii="Verdana" w:hAnsi="Verdana"/>
        <w:b/>
        <w:color w:val="E36C0A"/>
      </w:rPr>
    </w:pPr>
    <w:r w:rsidRPr="005D0822">
      <w:rPr>
        <w:b/>
        <w:color w:val="E36C0A"/>
        <w:sz w:val="24"/>
        <w:szCs w:val="24"/>
      </w:rPr>
      <w:t>WWW.POMOCDZIECIOM.EU</w:t>
    </w:r>
  </w:p>
  <w:p w:rsidR="008F79F0" w:rsidRPr="008F79F0" w:rsidRDefault="007B20C8" w:rsidP="005D0822">
    <w:pPr>
      <w:pStyle w:val="Stopka"/>
      <w:pBdr>
        <w:top w:val="single" w:sz="4" w:space="1" w:color="auto"/>
      </w:pBdr>
      <w:jc w:val="center"/>
      <w:rPr>
        <w:rFonts w:ascii="Bradley Hand ITC" w:hAnsi="Bradley Hand ITC"/>
        <w:b/>
        <w:sz w:val="24"/>
        <w:szCs w:val="24"/>
      </w:rPr>
    </w:pPr>
    <w:r w:rsidRPr="008F79F0">
      <w:rPr>
        <w:rFonts w:ascii="Bradley Hand ITC" w:hAnsi="Bradley Hand ITC"/>
        <w:b/>
        <w:sz w:val="24"/>
        <w:szCs w:val="24"/>
      </w:rPr>
      <w:t>ul. Balkonowa 3/36, 03-329 Warszawa.</w:t>
    </w:r>
  </w:p>
  <w:p w:rsidR="009305F0" w:rsidRPr="008F79F0" w:rsidRDefault="007B20C8" w:rsidP="005D0822">
    <w:pPr>
      <w:pStyle w:val="Stopka"/>
      <w:pBdr>
        <w:top w:val="single" w:sz="4" w:space="1" w:color="auto"/>
      </w:pBdr>
      <w:jc w:val="center"/>
      <w:rPr>
        <w:rFonts w:ascii="Bradley Hand ITC" w:hAnsi="Bradley Hand ITC"/>
        <w:b/>
        <w:sz w:val="24"/>
        <w:szCs w:val="24"/>
      </w:rPr>
    </w:pPr>
    <w:r w:rsidRPr="008F79F0">
      <w:rPr>
        <w:rFonts w:ascii="Bradley Hand ITC" w:hAnsi="Bradley Hand ITC"/>
        <w:b/>
        <w:sz w:val="24"/>
        <w:szCs w:val="24"/>
      </w:rPr>
      <w:t>tel.:</w:t>
    </w:r>
    <w:r w:rsidRPr="008F79F0">
      <w:rPr>
        <w:rFonts w:ascii="Bradley Hand ITC" w:hAnsi="Bradley Hand ITC" w:cs="Tahoma"/>
        <w:sz w:val="27"/>
        <w:szCs w:val="27"/>
      </w:rPr>
      <w:t xml:space="preserve"> 515-917-587</w:t>
    </w:r>
    <w:r w:rsidRPr="008F79F0">
      <w:rPr>
        <w:rFonts w:ascii="Bradley Hand ITC" w:hAnsi="Bradley Hand ITC"/>
        <w:b/>
        <w:sz w:val="24"/>
        <w:szCs w:val="24"/>
      </w:rPr>
      <w:t>, email: Fundacja@pomocdzieciom.eu</w:t>
    </w:r>
  </w:p>
  <w:p w:rsidR="009305F0" w:rsidRDefault="0006718B" w:rsidP="005D08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3">
    <w:nsid w:val="00723F4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23965F2E"/>
    <w:multiLevelType w:val="hybridMultilevel"/>
    <w:tmpl w:val="4942C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5060"/>
    <w:multiLevelType w:val="multilevel"/>
    <w:tmpl w:val="9648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65471"/>
    <w:multiLevelType w:val="hybridMultilevel"/>
    <w:tmpl w:val="2BA49EDC"/>
    <w:lvl w:ilvl="0" w:tplc="179E80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FAC"/>
    <w:multiLevelType w:val="hybridMultilevel"/>
    <w:tmpl w:val="CF12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629FE"/>
    <w:multiLevelType w:val="hybridMultilevel"/>
    <w:tmpl w:val="3FCC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71C2C"/>
    <w:multiLevelType w:val="multilevel"/>
    <w:tmpl w:val="EE40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504B7"/>
    <w:multiLevelType w:val="hybridMultilevel"/>
    <w:tmpl w:val="143C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1AE4"/>
    <w:multiLevelType w:val="hybridMultilevel"/>
    <w:tmpl w:val="12F21ADA"/>
    <w:lvl w:ilvl="0" w:tplc="77C2B9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C8"/>
    <w:rsid w:val="00024AAC"/>
    <w:rsid w:val="0003778F"/>
    <w:rsid w:val="00042B3B"/>
    <w:rsid w:val="00061EB6"/>
    <w:rsid w:val="0006718B"/>
    <w:rsid w:val="00080CC9"/>
    <w:rsid w:val="00087B4F"/>
    <w:rsid w:val="00092FA6"/>
    <w:rsid w:val="00097B11"/>
    <w:rsid w:val="000C662D"/>
    <w:rsid w:val="0012736F"/>
    <w:rsid w:val="001302CD"/>
    <w:rsid w:val="001517AC"/>
    <w:rsid w:val="00164E72"/>
    <w:rsid w:val="001656E7"/>
    <w:rsid w:val="001C2B48"/>
    <w:rsid w:val="001F1D97"/>
    <w:rsid w:val="00227EBC"/>
    <w:rsid w:val="00256618"/>
    <w:rsid w:val="002A26C7"/>
    <w:rsid w:val="00333370"/>
    <w:rsid w:val="00333BD6"/>
    <w:rsid w:val="003B708D"/>
    <w:rsid w:val="00411CA9"/>
    <w:rsid w:val="00467871"/>
    <w:rsid w:val="00475770"/>
    <w:rsid w:val="004B4AFC"/>
    <w:rsid w:val="004B6389"/>
    <w:rsid w:val="004D1536"/>
    <w:rsid w:val="004D55CB"/>
    <w:rsid w:val="004E68A6"/>
    <w:rsid w:val="004F0D81"/>
    <w:rsid w:val="005168E5"/>
    <w:rsid w:val="0054733E"/>
    <w:rsid w:val="00554679"/>
    <w:rsid w:val="005739BC"/>
    <w:rsid w:val="0057496A"/>
    <w:rsid w:val="00576FAB"/>
    <w:rsid w:val="005F4480"/>
    <w:rsid w:val="005F7DF3"/>
    <w:rsid w:val="00626734"/>
    <w:rsid w:val="00640BCF"/>
    <w:rsid w:val="00641762"/>
    <w:rsid w:val="00647AE7"/>
    <w:rsid w:val="0068079E"/>
    <w:rsid w:val="006A7B69"/>
    <w:rsid w:val="006B4757"/>
    <w:rsid w:val="006B6417"/>
    <w:rsid w:val="006D3C46"/>
    <w:rsid w:val="006E7993"/>
    <w:rsid w:val="00791BAF"/>
    <w:rsid w:val="00796B36"/>
    <w:rsid w:val="007B20C8"/>
    <w:rsid w:val="007B301D"/>
    <w:rsid w:val="007C173F"/>
    <w:rsid w:val="007F760D"/>
    <w:rsid w:val="00811A24"/>
    <w:rsid w:val="00852776"/>
    <w:rsid w:val="0085378B"/>
    <w:rsid w:val="00935451"/>
    <w:rsid w:val="00940270"/>
    <w:rsid w:val="00972293"/>
    <w:rsid w:val="009B1291"/>
    <w:rsid w:val="009B7550"/>
    <w:rsid w:val="009E1733"/>
    <w:rsid w:val="009F1771"/>
    <w:rsid w:val="00A035A7"/>
    <w:rsid w:val="00A3459D"/>
    <w:rsid w:val="00A35F16"/>
    <w:rsid w:val="00A46840"/>
    <w:rsid w:val="00A616FD"/>
    <w:rsid w:val="00A6553A"/>
    <w:rsid w:val="00AD1E0D"/>
    <w:rsid w:val="00B03CCA"/>
    <w:rsid w:val="00B0446B"/>
    <w:rsid w:val="00B130AB"/>
    <w:rsid w:val="00B30A49"/>
    <w:rsid w:val="00B46718"/>
    <w:rsid w:val="00BB09ED"/>
    <w:rsid w:val="00BB781B"/>
    <w:rsid w:val="00BC79C6"/>
    <w:rsid w:val="00BD1FE9"/>
    <w:rsid w:val="00BD5767"/>
    <w:rsid w:val="00C050A9"/>
    <w:rsid w:val="00C15E8D"/>
    <w:rsid w:val="00C235E7"/>
    <w:rsid w:val="00C24FD6"/>
    <w:rsid w:val="00C63B7E"/>
    <w:rsid w:val="00C82180"/>
    <w:rsid w:val="00C925C8"/>
    <w:rsid w:val="00CE17C9"/>
    <w:rsid w:val="00CE7CFD"/>
    <w:rsid w:val="00CF621B"/>
    <w:rsid w:val="00D212CE"/>
    <w:rsid w:val="00D87F68"/>
    <w:rsid w:val="00DA5DC1"/>
    <w:rsid w:val="00DB6C2B"/>
    <w:rsid w:val="00DC387B"/>
    <w:rsid w:val="00DC4D1A"/>
    <w:rsid w:val="00DD3144"/>
    <w:rsid w:val="00DD5401"/>
    <w:rsid w:val="00DF42CD"/>
    <w:rsid w:val="00E0015A"/>
    <w:rsid w:val="00E15CD8"/>
    <w:rsid w:val="00E45B9D"/>
    <w:rsid w:val="00E70320"/>
    <w:rsid w:val="00E852C0"/>
    <w:rsid w:val="00E91768"/>
    <w:rsid w:val="00EA706D"/>
    <w:rsid w:val="00EE7765"/>
    <w:rsid w:val="00EF018D"/>
    <w:rsid w:val="00F01745"/>
    <w:rsid w:val="00F0290C"/>
    <w:rsid w:val="00F30A6A"/>
    <w:rsid w:val="00F4204A"/>
    <w:rsid w:val="00FA0226"/>
    <w:rsid w:val="00FA4ECF"/>
    <w:rsid w:val="00FA6F81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243E9-4BF6-4B10-8900-624D396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rsid w:val="00E0015A"/>
    <w:pPr>
      <w:keepNext/>
      <w:keepLines/>
      <w:suppressAutoHyphens/>
      <w:autoSpaceDN w:val="0"/>
      <w:spacing w:before="200" w:line="276" w:lineRule="auto"/>
      <w:textAlignment w:val="baseline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2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0C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2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20C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7B20C8"/>
  </w:style>
  <w:style w:type="character" w:customStyle="1" w:styleId="Nagwek3Znak">
    <w:name w:val="Nagłówek 3 Znak"/>
    <w:basedOn w:val="Domylnaczcionkaakapitu"/>
    <w:link w:val="Nagwek3"/>
    <w:rsid w:val="00E0015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rsid w:val="00E0015A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F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03CCA"/>
    <w:pPr>
      <w:ind w:left="720"/>
      <w:contextualSpacing/>
    </w:pPr>
  </w:style>
  <w:style w:type="character" w:customStyle="1" w:styleId="locality">
    <w:name w:val="locality"/>
    <w:basedOn w:val="Domylnaczcionkaakapitu"/>
    <w:rsid w:val="00F30A6A"/>
  </w:style>
  <w:style w:type="character" w:styleId="Pogrubienie">
    <w:name w:val="Strong"/>
    <w:basedOn w:val="Domylnaczcionkaakapitu"/>
    <w:uiPriority w:val="22"/>
    <w:qFormat/>
    <w:rsid w:val="00092FA6"/>
    <w:rPr>
      <w:b/>
      <w:bCs/>
    </w:rPr>
  </w:style>
  <w:style w:type="character" w:customStyle="1" w:styleId="jcepopup">
    <w:name w:val="jcepopup"/>
    <w:basedOn w:val="Domylnaczcionkaakapitu"/>
    <w:rsid w:val="001517AC"/>
  </w:style>
  <w:style w:type="character" w:styleId="Hipercze">
    <w:name w:val="Hyperlink"/>
    <w:basedOn w:val="Domylnaczcionkaakapitu"/>
    <w:uiPriority w:val="99"/>
    <w:semiHidden/>
    <w:unhideWhenUsed/>
    <w:rsid w:val="001517AC"/>
    <w:rPr>
      <w:color w:val="0000FF"/>
      <w:u w:val="single"/>
    </w:rPr>
  </w:style>
  <w:style w:type="table" w:styleId="Tabela-Siatka">
    <w:name w:val="Table Grid"/>
    <w:basedOn w:val="Standardowy"/>
    <w:uiPriority w:val="59"/>
    <w:rsid w:val="007C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6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1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4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4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3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83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01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0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9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1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67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22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53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31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341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17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93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70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425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415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596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81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924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233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3952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4854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2550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4620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909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</dc:creator>
  <cp:lastModifiedBy>Anna</cp:lastModifiedBy>
  <cp:revision>2</cp:revision>
  <cp:lastPrinted>2018-02-09T08:58:00Z</cp:lastPrinted>
  <dcterms:created xsi:type="dcterms:W3CDTF">2018-05-21T11:34:00Z</dcterms:created>
  <dcterms:modified xsi:type="dcterms:W3CDTF">2018-05-21T11:34:00Z</dcterms:modified>
</cp:coreProperties>
</file>